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2"/>
      </w:pPr>
      <w:r>
        <w:pict>
          <v:shape type="#_x0000_t75" style="width:67.351pt;height:36.22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20"/>
        <w:ind w:left="3368" w:right="3371"/>
      </w:pP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9"/>
          <w:szCs w:val="19"/>
        </w:rPr>
        <w:jc w:val="center"/>
        <w:spacing w:before="13"/>
        <w:ind w:left="2033" w:right="2034"/>
      </w:pP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U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BD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RE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Ó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FF0000"/>
          <w:spacing w:val="-15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FF0000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RE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U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RS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FF0000"/>
          <w:spacing w:val="-9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H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U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FF0000"/>
          <w:spacing w:val="-10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Y</w:t>
      </w:r>
      <w:r>
        <w:rPr>
          <w:rFonts w:cs="Century Gothic" w:hAnsi="Century Gothic" w:eastAsia="Century Gothic" w:ascii="Century Gothic"/>
          <w:b/>
          <w:color w:val="FF0000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P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ROFE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L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Z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FF0000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Ó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FF0000"/>
          <w:spacing w:val="-20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-1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FF0000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FF0000"/>
          <w:spacing w:val="-1"/>
          <w:w w:val="99"/>
          <w:sz w:val="19"/>
          <w:szCs w:val="19"/>
        </w:rPr>
        <w:t>P</w:t>
      </w:r>
      <w:r>
        <w:rPr>
          <w:rFonts w:cs="Century Gothic" w:hAnsi="Century Gothic" w:eastAsia="Century Gothic" w:ascii="Century Gothic"/>
          <w:b/>
          <w:color w:val="FF0000"/>
          <w:spacing w:val="0"/>
          <w:w w:val="99"/>
          <w:sz w:val="19"/>
          <w:szCs w:val="19"/>
        </w:rPr>
        <w:t>ERS</w:t>
      </w:r>
      <w:r>
        <w:rPr>
          <w:rFonts w:cs="Century Gothic" w:hAnsi="Century Gothic" w:eastAsia="Century Gothic" w:ascii="Century Gothic"/>
          <w:b/>
          <w:color w:val="FF0000"/>
          <w:spacing w:val="-1"/>
          <w:w w:val="99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FF0000"/>
          <w:spacing w:val="-1"/>
          <w:w w:val="99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FF0000"/>
          <w:spacing w:val="-1"/>
          <w:w w:val="99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FF0000"/>
          <w:spacing w:val="0"/>
          <w:w w:val="100"/>
          <w:sz w:val="19"/>
          <w:szCs w:val="19"/>
        </w:rPr>
        <w:t>L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19"/>
          <w:szCs w:val="19"/>
        </w:rPr>
        <w:jc w:val="center"/>
        <w:spacing w:before="28"/>
        <w:ind w:left="3161" w:right="3163"/>
      </w:pP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ubdi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color w:val="17365D"/>
          <w:spacing w:val="-5"/>
          <w:w w:val="100"/>
          <w:sz w:val="19"/>
          <w:szCs w:val="19"/>
        </w:rPr>
        <w:t>t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ora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:</w:t>
      </w:r>
      <w:r>
        <w:rPr>
          <w:rFonts w:cs="Century Gothic" w:hAnsi="Century Gothic" w:eastAsia="Century Gothic" w:ascii="Century Gothic"/>
          <w:color w:val="17365D"/>
          <w:spacing w:val="-1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L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.</w:t>
      </w:r>
      <w:r>
        <w:rPr>
          <w:rFonts w:cs="Century Gothic" w:hAnsi="Century Gothic" w:eastAsia="Century Gothic" w:ascii="Century Gothic"/>
          <w:b/>
          <w:color w:val="17365D"/>
          <w:spacing w:val="-5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ia</w:t>
      </w:r>
      <w:r>
        <w:rPr>
          <w:rFonts w:cs="Century Gothic" w:hAnsi="Century Gothic" w:eastAsia="Century Gothic" w:ascii="Century Gothic"/>
          <w:b/>
          <w:color w:val="17365D"/>
          <w:spacing w:val="-5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L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u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ia</w:t>
      </w:r>
      <w:r>
        <w:rPr>
          <w:rFonts w:cs="Century Gothic" w:hAnsi="Century Gothic" w:eastAsia="Century Gothic" w:ascii="Century Gothic"/>
          <w:b/>
          <w:color w:val="17365D"/>
          <w:spacing w:val="-7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-6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99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1"/>
          <w:w w:val="99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1"/>
          <w:w w:val="99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ñ</w:t>
      </w:r>
      <w:r>
        <w:rPr>
          <w:rFonts w:cs="Century Gothic" w:hAnsi="Century Gothic" w:eastAsia="Century Gothic" w:ascii="Century Gothic"/>
          <w:b/>
          <w:color w:val="17365D"/>
          <w:spacing w:val="0"/>
          <w:w w:val="99"/>
          <w:sz w:val="19"/>
          <w:szCs w:val="19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19"/>
          <w:szCs w:val="19"/>
        </w:rPr>
        <w:jc w:val="center"/>
        <w:spacing w:before="31"/>
        <w:ind w:left="1557" w:right="1560"/>
      </w:pP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p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nsa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b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le</w:t>
      </w:r>
      <w:r>
        <w:rPr>
          <w:rFonts w:cs="Century Gothic" w:hAnsi="Century Gothic" w:eastAsia="Century Gothic" w:ascii="Century Gothic"/>
          <w:color w:val="17365D"/>
          <w:spacing w:val="-1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de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ac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t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ual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z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aci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ó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color w:val="17365D"/>
          <w:spacing w:val="-1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de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nfor</w:t>
      </w:r>
      <w:r>
        <w:rPr>
          <w:rFonts w:cs="Century Gothic" w:hAnsi="Century Gothic" w:eastAsia="Century Gothic" w:ascii="Century Gothic"/>
          <w:color w:val="17365D"/>
          <w:spacing w:val="3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aci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ó</w:t>
      </w:r>
      <w:r>
        <w:rPr>
          <w:rFonts w:cs="Century Gothic" w:hAnsi="Century Gothic" w:eastAsia="Century Gothic" w:ascii="Century Gothic"/>
          <w:color w:val="17365D"/>
          <w:spacing w:val="2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:</w:t>
      </w:r>
      <w:r>
        <w:rPr>
          <w:rFonts w:cs="Century Gothic" w:hAnsi="Century Gothic" w:eastAsia="Century Gothic" w:ascii="Century Gothic"/>
          <w:b/>
          <w:color w:val="17365D"/>
          <w:spacing w:val="-1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L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.</w:t>
      </w:r>
      <w:r>
        <w:rPr>
          <w:rFonts w:cs="Century Gothic" w:hAnsi="Century Gothic" w:eastAsia="Century Gothic" w:ascii="Century Gothic"/>
          <w:b/>
          <w:color w:val="17365D"/>
          <w:spacing w:val="-4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ía</w:t>
      </w:r>
      <w:r>
        <w:rPr>
          <w:rFonts w:cs="Century Gothic" w:hAnsi="Century Gothic" w:eastAsia="Century Gothic" w:ascii="Century Gothic"/>
          <w:b/>
          <w:color w:val="17365D"/>
          <w:spacing w:val="-5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J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é</w:t>
      </w:r>
      <w:r>
        <w:rPr>
          <w:rFonts w:cs="Century Gothic" w:hAnsi="Century Gothic" w:eastAsia="Century Gothic" w:ascii="Century Gothic"/>
          <w:b/>
          <w:color w:val="17365D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la</w:t>
      </w:r>
      <w:r>
        <w:rPr>
          <w:rFonts w:cs="Century Gothic" w:hAnsi="Century Gothic" w:eastAsia="Century Gothic" w:ascii="Century Gothic"/>
          <w:b/>
          <w:color w:val="17365D"/>
          <w:spacing w:val="-5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T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17365D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G</w:t>
      </w:r>
      <w:r>
        <w:rPr>
          <w:rFonts w:cs="Century Gothic" w:hAnsi="Century Gothic" w:eastAsia="Century Gothic" w:ascii="Century Gothic"/>
          <w:b/>
          <w:color w:val="17365D"/>
          <w:spacing w:val="0"/>
          <w:w w:val="99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1"/>
          <w:w w:val="99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0"/>
          <w:w w:val="99"/>
          <w:sz w:val="19"/>
          <w:szCs w:val="19"/>
        </w:rPr>
        <w:t>ía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19"/>
          <w:szCs w:val="19"/>
        </w:rPr>
        <w:jc w:val="center"/>
        <w:spacing w:before="31"/>
        <w:ind w:left="3750" w:right="3750"/>
      </w:pP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F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h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color w:val="17365D"/>
          <w:spacing w:val="-6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de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ó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:</w:t>
      </w:r>
      <w:r>
        <w:rPr>
          <w:rFonts w:cs="Century Gothic" w:hAnsi="Century Gothic" w:eastAsia="Century Gothic" w:ascii="Century Gothic"/>
          <w:b/>
          <w:color w:val="17365D"/>
          <w:spacing w:val="-7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3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1</w:t>
      </w:r>
      <w:r>
        <w:rPr>
          <w:rFonts w:cs="Century Gothic" w:hAnsi="Century Gothic" w:eastAsia="Century Gothic" w:ascii="Century Gothic"/>
          <w:b/>
          <w:color w:val="17365D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b/>
          <w:color w:val="17365D"/>
          <w:spacing w:val="-2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2"/>
          <w:w w:val="100"/>
          <w:sz w:val="19"/>
          <w:szCs w:val="19"/>
        </w:rPr>
        <w:t>Z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-8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d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2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0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2</w:t>
      </w:r>
      <w:r>
        <w:rPr>
          <w:rFonts w:cs="Century Gothic" w:hAnsi="Century Gothic" w:eastAsia="Century Gothic" w:ascii="Century Gothic"/>
          <w:b/>
          <w:color w:val="17365D"/>
          <w:spacing w:val="0"/>
          <w:w w:val="99"/>
          <w:sz w:val="19"/>
          <w:szCs w:val="19"/>
        </w:rPr>
        <w:t>1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19"/>
          <w:szCs w:val="19"/>
        </w:rPr>
        <w:jc w:val="center"/>
        <w:spacing w:before="21"/>
        <w:ind w:left="2661" w:right="2665"/>
      </w:pP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(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t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í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u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lo</w:t>
      </w:r>
      <w:r>
        <w:rPr>
          <w:rFonts w:cs="Century Gothic" w:hAnsi="Century Gothic" w:eastAsia="Century Gothic" w:ascii="Century Gothic"/>
          <w:b/>
          <w:color w:val="17365D"/>
          <w:spacing w:val="-6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1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0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,</w:t>
      </w:r>
      <w:r>
        <w:rPr>
          <w:rFonts w:cs="Century Gothic" w:hAnsi="Century Gothic" w:eastAsia="Century Gothic" w:ascii="Century Gothic"/>
          <w:b/>
          <w:color w:val="17365D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u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al</w:t>
      </w:r>
      <w:r>
        <w:rPr>
          <w:rFonts w:cs="Century Gothic" w:hAnsi="Century Gothic" w:eastAsia="Century Gothic" w:ascii="Century Gothic"/>
          <w:b/>
          <w:color w:val="17365D"/>
          <w:spacing w:val="-7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4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,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L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y</w:t>
      </w:r>
      <w:r>
        <w:rPr>
          <w:rFonts w:cs="Century Gothic" w:hAnsi="Century Gothic" w:eastAsia="Century Gothic" w:ascii="Century Gothic"/>
          <w:b/>
          <w:color w:val="17365D"/>
          <w:spacing w:val="-2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de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-5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la</w:t>
      </w:r>
      <w:r>
        <w:rPr>
          <w:rFonts w:cs="Century Gothic" w:hAnsi="Century Gothic" w:eastAsia="Century Gothic" w:ascii="Century Gothic"/>
          <w:b/>
          <w:color w:val="17365D"/>
          <w:spacing w:val="-3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f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19"/>
          <w:szCs w:val="19"/>
        </w:rPr>
        <w:t>m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i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19"/>
          <w:szCs w:val="19"/>
        </w:rPr>
        <w:t>ó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b/>
          <w:color w:val="17365D"/>
          <w:spacing w:val="-11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P</w:t>
      </w:r>
      <w:r>
        <w:rPr>
          <w:rFonts w:cs="Century Gothic" w:hAnsi="Century Gothic" w:eastAsia="Century Gothic" w:ascii="Century Gothic"/>
          <w:b/>
          <w:color w:val="17365D"/>
          <w:spacing w:val="-1"/>
          <w:w w:val="99"/>
          <w:sz w:val="19"/>
          <w:szCs w:val="19"/>
        </w:rPr>
        <w:t>ú</w:t>
      </w:r>
      <w:r>
        <w:rPr>
          <w:rFonts w:cs="Century Gothic" w:hAnsi="Century Gothic" w:eastAsia="Century Gothic" w:ascii="Century Gothic"/>
          <w:b/>
          <w:color w:val="17365D"/>
          <w:spacing w:val="0"/>
          <w:w w:val="99"/>
          <w:sz w:val="19"/>
          <w:szCs w:val="19"/>
        </w:rPr>
        <w:t>bli</w:t>
      </w:r>
      <w:r>
        <w:rPr>
          <w:rFonts w:cs="Century Gothic" w:hAnsi="Century Gothic" w:eastAsia="Century Gothic" w:ascii="Century Gothic"/>
          <w:b/>
          <w:color w:val="17365D"/>
          <w:spacing w:val="1"/>
          <w:w w:val="99"/>
          <w:sz w:val="19"/>
          <w:szCs w:val="19"/>
        </w:rPr>
        <w:t>c</w:t>
      </w:r>
      <w:r>
        <w:rPr>
          <w:rFonts w:cs="Century Gothic" w:hAnsi="Century Gothic" w:eastAsia="Century Gothic" w:ascii="Century Gothic"/>
          <w:b/>
          <w:color w:val="17365D"/>
          <w:spacing w:val="0"/>
          <w:w w:val="99"/>
          <w:sz w:val="19"/>
          <w:szCs w:val="19"/>
        </w:rPr>
        <w:t>a)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19"/>
          <w:szCs w:val="19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3"/>
        <w:ind w:left="3980" w:right="3984"/>
      </w:pP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ESU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UES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17365D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color w:val="17365D"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color w:val="17365D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9"/>
          <w:szCs w:val="19"/>
        </w:rPr>
        <w:jc w:val="center"/>
        <w:spacing w:before="15"/>
        <w:ind w:left="2797" w:right="2799"/>
      </w:pP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t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a:</w:t>
      </w:r>
      <w:r>
        <w:rPr>
          <w:rFonts w:cs="Century Gothic" w:hAnsi="Century Gothic" w:eastAsia="Century Gothic" w:ascii="Century Gothic"/>
          <w:color w:val="17365D"/>
          <w:spacing w:val="-6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N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color w:val="17365D"/>
          <w:spacing w:val="-3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color w:val="17365D"/>
          <w:spacing w:val="-3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erogan</w:t>
      </w:r>
      <w:r>
        <w:rPr>
          <w:rFonts w:cs="Century Gothic" w:hAnsi="Century Gothic" w:eastAsia="Century Gothic" w:ascii="Century Gothic"/>
          <w:color w:val="17365D"/>
          <w:spacing w:val="-8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r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cur</w:t>
      </w:r>
      <w:r>
        <w:rPr>
          <w:rFonts w:cs="Century Gothic" w:hAnsi="Century Gothic" w:eastAsia="Century Gothic" w:ascii="Century Gothic"/>
          <w:color w:val="17365D"/>
          <w:spacing w:val="1"/>
          <w:w w:val="100"/>
          <w:sz w:val="19"/>
          <w:szCs w:val="19"/>
        </w:rPr>
        <w:t>s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os</w:t>
      </w:r>
      <w:r>
        <w:rPr>
          <w:rFonts w:cs="Century Gothic" w:hAnsi="Century Gothic" w:eastAsia="Century Gothic" w:ascii="Century Gothic"/>
          <w:color w:val="17365D"/>
          <w:spacing w:val="-6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en</w:t>
      </w:r>
      <w:r>
        <w:rPr>
          <w:rFonts w:cs="Century Gothic" w:hAnsi="Century Gothic" w:eastAsia="Century Gothic" w:ascii="Century Gothic"/>
          <w:color w:val="17365D"/>
          <w:spacing w:val="-3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con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c</w:t>
      </w:r>
      <w:r>
        <w:rPr>
          <w:rFonts w:cs="Century Gothic" w:hAnsi="Century Gothic" w:eastAsia="Century Gothic" w:ascii="Century Gothic"/>
          <w:color w:val="17365D"/>
          <w:spacing w:val="-1"/>
          <w:w w:val="100"/>
          <w:sz w:val="19"/>
          <w:szCs w:val="19"/>
        </w:rPr>
        <w:t>e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p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t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o</w:t>
      </w:r>
      <w:r>
        <w:rPr>
          <w:rFonts w:cs="Century Gothic" w:hAnsi="Century Gothic" w:eastAsia="Century Gothic" w:ascii="Century Gothic"/>
          <w:color w:val="17365D"/>
          <w:spacing w:val="-9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de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pago</w:t>
      </w:r>
      <w:r>
        <w:rPr>
          <w:rFonts w:cs="Century Gothic" w:hAnsi="Century Gothic" w:eastAsia="Century Gothic" w:ascii="Century Gothic"/>
          <w:color w:val="17365D"/>
          <w:spacing w:val="-5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0"/>
          <w:w w:val="100"/>
          <w:sz w:val="19"/>
          <w:szCs w:val="19"/>
        </w:rPr>
        <w:t>de</w:t>
      </w:r>
      <w:r>
        <w:rPr>
          <w:rFonts w:cs="Century Gothic" w:hAnsi="Century Gothic" w:eastAsia="Century Gothic" w:ascii="Century Gothic"/>
          <w:color w:val="17365D"/>
          <w:spacing w:val="-4"/>
          <w:w w:val="100"/>
          <w:sz w:val="19"/>
          <w:szCs w:val="19"/>
        </w:rPr>
        <w:t> </w:t>
      </w:r>
      <w:r>
        <w:rPr>
          <w:rFonts w:cs="Century Gothic" w:hAnsi="Century Gothic" w:eastAsia="Century Gothic" w:ascii="Century Gothic"/>
          <w:color w:val="17365D"/>
          <w:spacing w:val="1"/>
          <w:w w:val="99"/>
          <w:sz w:val="19"/>
          <w:szCs w:val="19"/>
        </w:rPr>
        <w:t>D</w:t>
      </w:r>
      <w:r>
        <w:rPr>
          <w:rFonts w:cs="Century Gothic" w:hAnsi="Century Gothic" w:eastAsia="Century Gothic" w:ascii="Century Gothic"/>
          <w:color w:val="17365D"/>
          <w:spacing w:val="0"/>
          <w:w w:val="99"/>
          <w:sz w:val="19"/>
          <w:szCs w:val="19"/>
        </w:rPr>
        <w:t>ie</w:t>
      </w:r>
      <w:r>
        <w:rPr>
          <w:rFonts w:cs="Century Gothic" w:hAnsi="Century Gothic" w:eastAsia="Century Gothic" w:ascii="Century Gothic"/>
          <w:color w:val="17365D"/>
          <w:spacing w:val="-5"/>
          <w:w w:val="99"/>
          <w:sz w:val="19"/>
          <w:szCs w:val="19"/>
        </w:rPr>
        <w:t>t</w:t>
      </w:r>
      <w:r>
        <w:rPr>
          <w:rFonts w:cs="Century Gothic" w:hAnsi="Century Gothic" w:eastAsia="Century Gothic" w:ascii="Century Gothic"/>
          <w:color w:val="17365D"/>
          <w:spacing w:val="0"/>
          <w:w w:val="99"/>
          <w:sz w:val="19"/>
          <w:szCs w:val="19"/>
        </w:rPr>
        <w:t>as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5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130"/>
            </w:pP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LL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448"/>
            </w:pP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PO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407"/>
            </w:pP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spacing w:lineRule="auto" w:line="249"/>
              <w:ind w:left="359" w:right="238" w:hanging="86"/>
            </w:pP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NS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ALES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277"/>
            </w:pP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Á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color w:val="0E233D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Century Gothic" w:hAnsi="Century Gothic" w:eastAsia="Century Gothic" w:ascii="Century Gothic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</w:t>
            </w:r>
            <w:r>
              <w:rPr>
                <w:rFonts w:cs="Century Gothic" w:hAnsi="Century Gothic" w:eastAsia="Century Gothic" w:ascii="Century Gothic"/>
                <w:spacing w:val="-12"/>
                <w:w w:val="100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-12"/>
                <w:w w:val="100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NZ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5"/>
                <w:w w:val="103"/>
                <w:sz w:val="17"/>
                <w:szCs w:val="17"/>
              </w:rPr>
              <w:t>V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lineRule="auto" w:line="259"/>
              <w:ind w:left="30" w:right="-4" w:firstLine="451"/>
            </w:pPr>
            <w:r>
              <w:rPr>
                <w:rFonts w:cs="Century Gothic" w:hAnsi="Century Gothic" w:eastAsia="Century Gothic" w:ascii="Century Gothic"/>
                <w:w w:val="103"/>
                <w:sz w:val="17"/>
                <w:szCs w:val="17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17"/>
                <w:szCs w:val="17"/>
              </w:rPr>
              <w:t>V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-11"/>
                <w:w w:val="100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Century Gothic" w:hAnsi="Century Gothic" w:eastAsia="Century Gothic" w:ascii="Century Gothic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lineRule="auto" w:line="259"/>
              <w:ind w:left="467" w:right="175" w:hanging="257"/>
            </w:pP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6"/>
                <w:szCs w:val="16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5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EGO</w:t>
            </w:r>
            <w:r>
              <w:rPr>
                <w:rFonts w:cs="Century Gothic" w:hAnsi="Century Gothic" w:eastAsia="Century Gothic" w:ascii="Century Gothic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NTU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F</w:t>
            </w:r>
            <w:r>
              <w:rPr>
                <w:rFonts w:cs="Century Gothic" w:hAnsi="Century Gothic" w:eastAsia="Century Gothic" w:ascii="Century Gothic"/>
                <w:spacing w:val="-12"/>
                <w:w w:val="100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lineRule="auto" w:line="259"/>
              <w:ind w:left="30" w:right="-4" w:firstLine="451"/>
            </w:pPr>
            <w:r>
              <w:rPr>
                <w:rFonts w:cs="Century Gothic" w:hAnsi="Century Gothic" w:eastAsia="Century Gothic" w:ascii="Century Gothic"/>
                <w:w w:val="103"/>
                <w:sz w:val="17"/>
                <w:szCs w:val="17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17"/>
                <w:szCs w:val="17"/>
              </w:rPr>
              <w:t>V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-11"/>
                <w:w w:val="100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Century Gothic" w:hAnsi="Century Gothic" w:eastAsia="Century Gothic" w:ascii="Century Gothic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lineRule="auto" w:line="259"/>
              <w:ind w:left="467" w:right="175" w:hanging="257"/>
            </w:pP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6"/>
                <w:szCs w:val="16"/>
              </w:rPr>
              <w:t>4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5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6"/>
                <w:szCs w:val="16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68" w:hRule="exact"/>
        </w:trPr>
        <w:tc>
          <w:tcPr>
            <w:tcW w:w="3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7"/>
                <w:szCs w:val="17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URB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NA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M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lineRule="auto" w:line="259"/>
              <w:ind w:left="30" w:right="-4" w:firstLine="451"/>
            </w:pPr>
            <w:r>
              <w:rPr>
                <w:rFonts w:cs="Century Gothic" w:hAnsi="Century Gothic" w:eastAsia="Century Gothic" w:ascii="Century Gothic"/>
                <w:w w:val="103"/>
                <w:sz w:val="17"/>
                <w:szCs w:val="17"/>
              </w:rPr>
              <w:t>P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ES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5"/>
                <w:w w:val="100"/>
                <w:sz w:val="17"/>
                <w:szCs w:val="17"/>
              </w:rPr>
              <w:t>V</w:t>
            </w:r>
            <w:r>
              <w:rPr>
                <w:rFonts w:cs="Century Gothic" w:hAnsi="Century Gothic" w:eastAsia="Century Gothic" w:ascii="Century Gothic"/>
                <w:spacing w:val="6"/>
                <w:w w:val="100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cs="Century Gothic" w:hAnsi="Century Gothic" w:eastAsia="Century Gothic" w:ascii="Century Gothic"/>
                <w:spacing w:val="-11"/>
                <w:w w:val="100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</w:t>
            </w:r>
            <w:r>
              <w:rPr>
                <w:rFonts w:cs="Century Gothic" w:hAnsi="Century Gothic" w:eastAsia="Century Gothic" w:ascii="Century Gothic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lineRule="auto" w:line="259"/>
              <w:ind w:left="467" w:right="326" w:hanging="106"/>
            </w:pP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cs="Century Gothic" w:hAnsi="Century Gothic" w:eastAsia="Century Gothic" w:ascii="Century Gothic"/>
                <w:spacing w:val="6"/>
                <w:w w:val="103"/>
                <w:sz w:val="17"/>
                <w:szCs w:val="17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Ó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1"/>
                <w:w w:val="103"/>
                <w:sz w:val="17"/>
                <w:szCs w:val="17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EN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cs="Century Gothic" w:hAnsi="Century Gothic" w:eastAsia="Century Gothic" w:ascii="Century Gothic"/>
                <w:spacing w:val="-12"/>
                <w:w w:val="103"/>
                <w:sz w:val="17"/>
                <w:szCs w:val="17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7"/>
                <w:szCs w:val="17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0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          </w:t>
            </w:r>
            <w:r>
              <w:rPr>
                <w:rFonts w:cs="Century Gothic" w:hAnsi="Century Gothic" w:eastAsia="Century Gothic" w:ascii="Century Gothic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2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6"/>
                <w:szCs w:val="16"/>
              </w:rPr>
              <w:t>,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0</w:t>
            </w:r>
            <w:r>
              <w:rPr>
                <w:rFonts w:cs="Century Gothic" w:hAnsi="Century Gothic" w:eastAsia="Century Gothic" w:ascii="Century Gothic"/>
                <w:spacing w:val="-3"/>
                <w:w w:val="103"/>
                <w:sz w:val="16"/>
                <w:szCs w:val="16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entury Gothic" w:hAnsi="Century Gothic" w:eastAsia="Century Gothic" w:ascii="Century Gothic"/>
                <w:sz w:val="16"/>
                <w:szCs w:val="16"/>
              </w:rPr>
              <w:jc w:val="left"/>
              <w:ind w:left="150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  <w:t>                 </w:t>
            </w:r>
            <w:r>
              <w:rPr>
                <w:rFonts w:cs="Century Gothic" w:hAnsi="Century Gothic" w:eastAsia="Century Gothic" w:ascii="Century Gothic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3"/>
                <w:sz w:val="16"/>
                <w:szCs w:val="16"/>
              </w:rPr>
              <w:t>-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5840" w:h="12240" w:orient="landscape"/>
      <w:pgMar w:top="1040" w:bottom="280" w:left="2260" w:right="22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